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1A" w:rsidRPr="0007492C" w:rsidRDefault="000F3B6F">
      <w:pPr>
        <w:pStyle w:val="Heading1"/>
      </w:pPr>
      <w:r w:rsidRPr="0007492C">
        <w:t>Here’s what I did to be even more awesome this week!</w:t>
      </w:r>
    </w:p>
    <w:tbl>
      <w:tblPr>
        <w:tblStyle w:val="TableGrid"/>
        <w:tblW w:w="5026" w:type="pct"/>
        <w:tblLook w:val="04A0" w:firstRow="1" w:lastRow="0" w:firstColumn="1" w:lastColumn="0" w:noHBand="0" w:noVBand="1"/>
      </w:tblPr>
      <w:tblGrid>
        <w:gridCol w:w="611"/>
        <w:gridCol w:w="2612"/>
        <w:gridCol w:w="1626"/>
        <w:gridCol w:w="1632"/>
        <w:gridCol w:w="1707"/>
        <w:gridCol w:w="1651"/>
        <w:gridCol w:w="1582"/>
        <w:gridCol w:w="1646"/>
        <w:gridCol w:w="1687"/>
      </w:tblGrid>
      <w:tr w:rsidR="002812BC" w:rsidTr="00AC32E3">
        <w:trPr>
          <w:cantSplit/>
          <w:trHeight w:val="144"/>
        </w:trPr>
        <w:tc>
          <w:tcPr>
            <w:tcW w:w="535" w:type="dxa"/>
            <w:textDirection w:val="btLr"/>
          </w:tcPr>
          <w:p w:rsidR="002812BC" w:rsidRDefault="00D725E2" w:rsidP="002812BC">
            <w:pPr>
              <w:ind w:left="113" w:right="113"/>
            </w:pPr>
            <w:r>
              <w:t>.</w:t>
            </w:r>
          </w:p>
        </w:tc>
        <w:tc>
          <w:tcPr>
            <w:tcW w:w="2630" w:type="dxa"/>
            <w:vAlign w:val="center"/>
          </w:tcPr>
          <w:p w:rsidR="002812BC" w:rsidRDefault="002812BC"/>
        </w:tc>
        <w:tc>
          <w:tcPr>
            <w:tcW w:w="1635" w:type="dxa"/>
            <w:vAlign w:val="center"/>
          </w:tcPr>
          <w:p w:rsidR="002812BC" w:rsidRDefault="002812BC">
            <w:r>
              <w:t>Monday</w:t>
            </w:r>
          </w:p>
        </w:tc>
        <w:tc>
          <w:tcPr>
            <w:tcW w:w="1640" w:type="dxa"/>
            <w:vAlign w:val="center"/>
          </w:tcPr>
          <w:p w:rsidR="002812BC" w:rsidRDefault="002812BC">
            <w:r>
              <w:t>Tuesday</w:t>
            </w:r>
          </w:p>
        </w:tc>
        <w:tc>
          <w:tcPr>
            <w:tcW w:w="1712" w:type="dxa"/>
            <w:vAlign w:val="center"/>
          </w:tcPr>
          <w:p w:rsidR="002812BC" w:rsidRDefault="002812BC">
            <w:r>
              <w:t>Wednesday</w:t>
            </w:r>
          </w:p>
        </w:tc>
        <w:tc>
          <w:tcPr>
            <w:tcW w:w="1659" w:type="dxa"/>
            <w:vAlign w:val="center"/>
          </w:tcPr>
          <w:p w:rsidR="002812BC" w:rsidRDefault="002812BC">
            <w:r>
              <w:t>Thursday</w:t>
            </w:r>
          </w:p>
        </w:tc>
        <w:tc>
          <w:tcPr>
            <w:tcW w:w="1592" w:type="dxa"/>
            <w:vAlign w:val="center"/>
          </w:tcPr>
          <w:p w:rsidR="002812BC" w:rsidRDefault="002812BC">
            <w:r>
              <w:t>Friday</w:t>
            </w:r>
          </w:p>
        </w:tc>
        <w:tc>
          <w:tcPr>
            <w:tcW w:w="1654" w:type="dxa"/>
            <w:vAlign w:val="center"/>
          </w:tcPr>
          <w:p w:rsidR="002812BC" w:rsidRDefault="002812BC">
            <w:r>
              <w:t>Saturday</w:t>
            </w:r>
          </w:p>
        </w:tc>
        <w:tc>
          <w:tcPr>
            <w:tcW w:w="1697" w:type="dxa"/>
            <w:vAlign w:val="center"/>
          </w:tcPr>
          <w:p w:rsidR="002812BC" w:rsidRDefault="002812BC">
            <w:r>
              <w:t>Sunday</w:t>
            </w:r>
          </w:p>
        </w:tc>
      </w:tr>
      <w:tr w:rsidR="002812BC" w:rsidTr="00AC32E3">
        <w:trPr>
          <w:trHeight w:val="576"/>
        </w:trPr>
        <w:tc>
          <w:tcPr>
            <w:tcW w:w="535" w:type="dxa"/>
            <w:vMerge w:val="restart"/>
            <w:textDirection w:val="btLr"/>
          </w:tcPr>
          <w:p w:rsidR="002812BC" w:rsidRPr="002812BC" w:rsidRDefault="002812BC" w:rsidP="002812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Required!</w:t>
            </w:r>
          </w:p>
        </w:tc>
        <w:tc>
          <w:tcPr>
            <w:tcW w:w="2630" w:type="dxa"/>
            <w:vAlign w:val="center"/>
          </w:tcPr>
          <w:p w:rsidR="002812BC" w:rsidRPr="002812BC" w:rsidRDefault="002812BC" w:rsidP="00F64323">
            <w:pPr>
              <w:rPr>
                <w:b/>
              </w:rPr>
            </w:pPr>
            <w:r w:rsidRPr="002812BC">
              <w:rPr>
                <w:b/>
              </w:rPr>
              <w:t xml:space="preserve">Lemon Water </w:t>
            </w:r>
            <w:r w:rsidR="00F64323">
              <w:rPr>
                <w:b/>
              </w:rPr>
              <w:t>1st</w:t>
            </w:r>
            <w:r w:rsidRPr="002812BC">
              <w:rPr>
                <w:b/>
              </w:rPr>
              <w:t xml:space="preserve"> Thing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F64323" w:rsidP="00F64323">
            <w:pPr>
              <w:rPr>
                <w:b/>
              </w:rPr>
            </w:pPr>
            <w:r>
              <w:rPr>
                <w:b/>
              </w:rPr>
              <w:t>Gratitude Time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2812BC" w:rsidP="00F64323">
            <w:pPr>
              <w:rPr>
                <w:b/>
              </w:rPr>
            </w:pPr>
            <w:r w:rsidRPr="002812BC">
              <w:rPr>
                <w:b/>
              </w:rPr>
              <w:t xml:space="preserve">Moved My Body </w:t>
            </w:r>
            <w:r>
              <w:rPr>
                <w:b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2812BC" w:rsidP="000F3B6F">
            <w:pPr>
              <w:rPr>
                <w:b/>
              </w:rPr>
            </w:pPr>
            <w:r w:rsidRPr="002812BC">
              <w:rPr>
                <w:b/>
              </w:rPr>
              <w:t xml:space="preserve">Read Something Awesome </w:t>
            </w:r>
            <w:r>
              <w:rPr>
                <w:b/>
              </w:rPr>
              <w:t>(10 pages</w:t>
            </w:r>
            <w:r w:rsidR="00F64323">
              <w:rPr>
                <w:b/>
              </w:rPr>
              <w:t xml:space="preserve"> – BOOK, not internet</w:t>
            </w:r>
            <w:r>
              <w:rPr>
                <w:b/>
              </w:rPr>
              <w:t>)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2812BC" w:rsidP="000F3B6F">
            <w:pPr>
              <w:rPr>
                <w:b/>
              </w:rPr>
            </w:pPr>
            <w:r w:rsidRPr="002812BC">
              <w:rPr>
                <w:b/>
              </w:rPr>
              <w:t xml:space="preserve">Ate </w:t>
            </w:r>
            <w:proofErr w:type="gramStart"/>
            <w:r w:rsidRPr="002812BC">
              <w:rPr>
                <w:b/>
              </w:rPr>
              <w:t>Healthy  Lunch</w:t>
            </w:r>
            <w:proofErr w:type="gramEnd"/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F64323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F64323" w:rsidRPr="002812BC" w:rsidRDefault="00F64323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F64323" w:rsidRPr="002812BC" w:rsidRDefault="00F64323" w:rsidP="000F3B6F">
            <w:pPr>
              <w:rPr>
                <w:b/>
              </w:rPr>
            </w:pPr>
            <w:r>
              <w:rPr>
                <w:b/>
              </w:rPr>
              <w:t>Did 3 MOST important money-making things today (as decided yesterday)</w:t>
            </w:r>
          </w:p>
        </w:tc>
        <w:tc>
          <w:tcPr>
            <w:tcW w:w="1635" w:type="dxa"/>
            <w:vAlign w:val="center"/>
          </w:tcPr>
          <w:p w:rsidR="00F64323" w:rsidRDefault="00F64323"/>
        </w:tc>
        <w:tc>
          <w:tcPr>
            <w:tcW w:w="1640" w:type="dxa"/>
            <w:vAlign w:val="center"/>
          </w:tcPr>
          <w:p w:rsidR="00F64323" w:rsidRDefault="00F64323"/>
        </w:tc>
        <w:tc>
          <w:tcPr>
            <w:tcW w:w="1712" w:type="dxa"/>
            <w:vAlign w:val="center"/>
          </w:tcPr>
          <w:p w:rsidR="00F64323" w:rsidRDefault="00F64323"/>
        </w:tc>
        <w:tc>
          <w:tcPr>
            <w:tcW w:w="1659" w:type="dxa"/>
            <w:vAlign w:val="center"/>
          </w:tcPr>
          <w:p w:rsidR="00F64323" w:rsidRDefault="00F64323"/>
        </w:tc>
        <w:tc>
          <w:tcPr>
            <w:tcW w:w="1592" w:type="dxa"/>
            <w:vAlign w:val="center"/>
          </w:tcPr>
          <w:p w:rsidR="00F64323" w:rsidRDefault="00F64323"/>
        </w:tc>
        <w:tc>
          <w:tcPr>
            <w:tcW w:w="1654" w:type="dxa"/>
            <w:vAlign w:val="center"/>
          </w:tcPr>
          <w:p w:rsidR="00F64323" w:rsidRDefault="00F64323">
            <w:r>
              <w:t>N/a</w:t>
            </w:r>
          </w:p>
        </w:tc>
        <w:tc>
          <w:tcPr>
            <w:tcW w:w="1697" w:type="dxa"/>
            <w:vAlign w:val="center"/>
          </w:tcPr>
          <w:p w:rsidR="00F64323" w:rsidRDefault="00F64323">
            <w:r>
              <w:t xml:space="preserve">N/a </w:t>
            </w:r>
          </w:p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2812BC" w:rsidP="000F3B6F">
            <w:pPr>
              <w:rPr>
                <w:b/>
              </w:rPr>
            </w:pPr>
            <w:r w:rsidRPr="002812BC">
              <w:rPr>
                <w:b/>
              </w:rPr>
              <w:t>Ate Health Dinner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2812BC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2812BC" w:rsidRPr="002812BC" w:rsidRDefault="002812BC" w:rsidP="002812BC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2812BC" w:rsidRPr="002812BC" w:rsidRDefault="002812BC" w:rsidP="00F64323">
            <w:pPr>
              <w:rPr>
                <w:b/>
              </w:rPr>
            </w:pPr>
            <w:r w:rsidRPr="002812BC">
              <w:rPr>
                <w:b/>
              </w:rPr>
              <w:t xml:space="preserve">Got rid of </w:t>
            </w:r>
            <w:r w:rsidR="00F64323">
              <w:rPr>
                <w:b/>
              </w:rPr>
              <w:t>10</w:t>
            </w:r>
            <w:r w:rsidRPr="002812BC">
              <w:rPr>
                <w:b/>
              </w:rPr>
              <w:t xml:space="preserve"> things </w:t>
            </w:r>
          </w:p>
        </w:tc>
        <w:tc>
          <w:tcPr>
            <w:tcW w:w="1635" w:type="dxa"/>
            <w:vAlign w:val="center"/>
          </w:tcPr>
          <w:p w:rsidR="002812BC" w:rsidRDefault="002812BC"/>
        </w:tc>
        <w:tc>
          <w:tcPr>
            <w:tcW w:w="1640" w:type="dxa"/>
            <w:vAlign w:val="center"/>
          </w:tcPr>
          <w:p w:rsidR="002812BC" w:rsidRDefault="002812BC"/>
        </w:tc>
        <w:tc>
          <w:tcPr>
            <w:tcW w:w="1712" w:type="dxa"/>
            <w:vAlign w:val="center"/>
          </w:tcPr>
          <w:p w:rsidR="002812BC" w:rsidRDefault="002812BC"/>
        </w:tc>
        <w:tc>
          <w:tcPr>
            <w:tcW w:w="1659" w:type="dxa"/>
            <w:vAlign w:val="center"/>
          </w:tcPr>
          <w:p w:rsidR="002812BC" w:rsidRDefault="002812BC"/>
        </w:tc>
        <w:tc>
          <w:tcPr>
            <w:tcW w:w="1592" w:type="dxa"/>
            <w:vAlign w:val="center"/>
          </w:tcPr>
          <w:p w:rsidR="002812BC" w:rsidRDefault="002812BC"/>
        </w:tc>
        <w:tc>
          <w:tcPr>
            <w:tcW w:w="1654" w:type="dxa"/>
            <w:vAlign w:val="center"/>
          </w:tcPr>
          <w:p w:rsidR="002812BC" w:rsidRDefault="002812BC"/>
        </w:tc>
        <w:tc>
          <w:tcPr>
            <w:tcW w:w="1697" w:type="dxa"/>
            <w:vAlign w:val="center"/>
          </w:tcPr>
          <w:p w:rsidR="002812BC" w:rsidRDefault="002812BC"/>
        </w:tc>
      </w:tr>
      <w:tr w:rsidR="00B951FA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B951FA" w:rsidRPr="002812BC" w:rsidRDefault="00B951FA" w:rsidP="00B951FA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B951FA" w:rsidRPr="002812BC" w:rsidRDefault="00B951FA" w:rsidP="00B951FA">
            <w:pPr>
              <w:rPr>
                <w:b/>
              </w:rPr>
            </w:pPr>
            <w:r>
              <w:rPr>
                <w:b/>
              </w:rPr>
              <w:t>No</w:t>
            </w:r>
            <w:r w:rsidRPr="002812BC">
              <w:rPr>
                <w:b/>
              </w:rPr>
              <w:t xml:space="preserve"> Bad Snacks</w:t>
            </w:r>
          </w:p>
        </w:tc>
        <w:tc>
          <w:tcPr>
            <w:tcW w:w="1635" w:type="dxa"/>
            <w:vAlign w:val="center"/>
          </w:tcPr>
          <w:p w:rsidR="00B951FA" w:rsidRDefault="00B951FA" w:rsidP="00B951FA"/>
        </w:tc>
        <w:tc>
          <w:tcPr>
            <w:tcW w:w="1640" w:type="dxa"/>
            <w:vAlign w:val="center"/>
          </w:tcPr>
          <w:p w:rsidR="00B951FA" w:rsidRDefault="00B951FA" w:rsidP="00B951FA"/>
        </w:tc>
        <w:tc>
          <w:tcPr>
            <w:tcW w:w="1712" w:type="dxa"/>
            <w:vAlign w:val="center"/>
          </w:tcPr>
          <w:p w:rsidR="00B951FA" w:rsidRDefault="00B951FA" w:rsidP="00B951FA"/>
        </w:tc>
        <w:tc>
          <w:tcPr>
            <w:tcW w:w="1659" w:type="dxa"/>
            <w:vAlign w:val="center"/>
          </w:tcPr>
          <w:p w:rsidR="00B951FA" w:rsidRDefault="00B951FA" w:rsidP="00B951FA"/>
        </w:tc>
        <w:tc>
          <w:tcPr>
            <w:tcW w:w="1592" w:type="dxa"/>
            <w:vAlign w:val="center"/>
          </w:tcPr>
          <w:p w:rsidR="00B951FA" w:rsidRDefault="00B951FA" w:rsidP="00B951FA"/>
        </w:tc>
        <w:tc>
          <w:tcPr>
            <w:tcW w:w="1654" w:type="dxa"/>
            <w:vAlign w:val="center"/>
          </w:tcPr>
          <w:p w:rsidR="00B951FA" w:rsidRDefault="00B951FA" w:rsidP="00B951FA"/>
        </w:tc>
        <w:tc>
          <w:tcPr>
            <w:tcW w:w="1697" w:type="dxa"/>
            <w:vAlign w:val="center"/>
          </w:tcPr>
          <w:p w:rsidR="00B951FA" w:rsidRDefault="00B951FA" w:rsidP="00B951FA"/>
        </w:tc>
      </w:tr>
      <w:tr w:rsidR="00B951FA" w:rsidTr="00AC32E3">
        <w:trPr>
          <w:trHeight w:val="576"/>
        </w:trPr>
        <w:tc>
          <w:tcPr>
            <w:tcW w:w="535" w:type="dxa"/>
            <w:vMerge/>
            <w:textDirection w:val="btLr"/>
          </w:tcPr>
          <w:p w:rsidR="00B951FA" w:rsidRPr="002812BC" w:rsidRDefault="00B951FA" w:rsidP="00B951FA">
            <w:pPr>
              <w:ind w:left="113" w:right="113"/>
              <w:rPr>
                <w:b/>
              </w:rPr>
            </w:pPr>
          </w:p>
        </w:tc>
        <w:tc>
          <w:tcPr>
            <w:tcW w:w="2630" w:type="dxa"/>
            <w:vAlign w:val="center"/>
          </w:tcPr>
          <w:p w:rsidR="00B951FA" w:rsidRPr="002812BC" w:rsidRDefault="00B951FA" w:rsidP="00B951FA">
            <w:pPr>
              <w:rPr>
                <w:b/>
              </w:rPr>
            </w:pPr>
            <w:r>
              <w:rPr>
                <w:b/>
              </w:rPr>
              <w:t>Did One Thing to Make the World Better or Someone’s World Better</w:t>
            </w:r>
          </w:p>
        </w:tc>
        <w:tc>
          <w:tcPr>
            <w:tcW w:w="1635" w:type="dxa"/>
            <w:vAlign w:val="center"/>
          </w:tcPr>
          <w:p w:rsidR="00B951FA" w:rsidRDefault="00B951FA" w:rsidP="00B951FA"/>
        </w:tc>
        <w:tc>
          <w:tcPr>
            <w:tcW w:w="1640" w:type="dxa"/>
            <w:vAlign w:val="center"/>
          </w:tcPr>
          <w:p w:rsidR="00B951FA" w:rsidRDefault="00B951FA" w:rsidP="00B951FA"/>
        </w:tc>
        <w:tc>
          <w:tcPr>
            <w:tcW w:w="1712" w:type="dxa"/>
            <w:vAlign w:val="center"/>
          </w:tcPr>
          <w:p w:rsidR="00B951FA" w:rsidRDefault="00B951FA" w:rsidP="00B951FA"/>
        </w:tc>
        <w:tc>
          <w:tcPr>
            <w:tcW w:w="1659" w:type="dxa"/>
            <w:vAlign w:val="center"/>
          </w:tcPr>
          <w:p w:rsidR="00B951FA" w:rsidRDefault="00B951FA" w:rsidP="00B951FA"/>
        </w:tc>
        <w:tc>
          <w:tcPr>
            <w:tcW w:w="1592" w:type="dxa"/>
            <w:vAlign w:val="center"/>
          </w:tcPr>
          <w:p w:rsidR="00B951FA" w:rsidRDefault="00B951FA" w:rsidP="00B951FA"/>
        </w:tc>
        <w:tc>
          <w:tcPr>
            <w:tcW w:w="1654" w:type="dxa"/>
            <w:vAlign w:val="center"/>
          </w:tcPr>
          <w:p w:rsidR="00B951FA" w:rsidRDefault="00B951FA" w:rsidP="00B951FA"/>
        </w:tc>
        <w:tc>
          <w:tcPr>
            <w:tcW w:w="1697" w:type="dxa"/>
            <w:vAlign w:val="center"/>
          </w:tcPr>
          <w:p w:rsidR="00B951FA" w:rsidRDefault="00B951FA" w:rsidP="00B951FA"/>
        </w:tc>
      </w:tr>
      <w:tr w:rsidR="00B951FA" w:rsidTr="00AC32E3">
        <w:trPr>
          <w:cantSplit/>
          <w:trHeight w:val="576"/>
        </w:trPr>
        <w:tc>
          <w:tcPr>
            <w:tcW w:w="535" w:type="dxa"/>
            <w:textDirection w:val="btLr"/>
          </w:tcPr>
          <w:p w:rsidR="00B951FA" w:rsidRDefault="00AC32E3" w:rsidP="00B951FA">
            <w:pPr>
              <w:ind w:left="113" w:right="113"/>
              <w:jc w:val="center"/>
            </w:pPr>
            <w:r>
              <w:t>*</w:t>
            </w:r>
          </w:p>
        </w:tc>
        <w:tc>
          <w:tcPr>
            <w:tcW w:w="2630" w:type="dxa"/>
            <w:vAlign w:val="center"/>
          </w:tcPr>
          <w:p w:rsidR="00B951FA" w:rsidRPr="00F64323" w:rsidRDefault="00B951FA" w:rsidP="00B951FA">
            <w:r>
              <w:t>Anything else?</w:t>
            </w:r>
          </w:p>
        </w:tc>
        <w:tc>
          <w:tcPr>
            <w:tcW w:w="1635" w:type="dxa"/>
            <w:vAlign w:val="center"/>
          </w:tcPr>
          <w:p w:rsidR="00B951FA" w:rsidRDefault="00B951FA" w:rsidP="00B951FA"/>
        </w:tc>
        <w:tc>
          <w:tcPr>
            <w:tcW w:w="1640" w:type="dxa"/>
            <w:vAlign w:val="center"/>
          </w:tcPr>
          <w:p w:rsidR="00B951FA" w:rsidRDefault="00B951FA" w:rsidP="00B951FA"/>
        </w:tc>
        <w:tc>
          <w:tcPr>
            <w:tcW w:w="1712" w:type="dxa"/>
            <w:vAlign w:val="center"/>
          </w:tcPr>
          <w:p w:rsidR="00B951FA" w:rsidRDefault="00B951FA" w:rsidP="00B951FA"/>
        </w:tc>
        <w:tc>
          <w:tcPr>
            <w:tcW w:w="1659" w:type="dxa"/>
            <w:vAlign w:val="center"/>
          </w:tcPr>
          <w:p w:rsidR="00B951FA" w:rsidRDefault="00B951FA" w:rsidP="00B951FA"/>
        </w:tc>
        <w:tc>
          <w:tcPr>
            <w:tcW w:w="1592" w:type="dxa"/>
            <w:vAlign w:val="center"/>
          </w:tcPr>
          <w:p w:rsidR="00B951FA" w:rsidRDefault="00B951FA" w:rsidP="00B951FA"/>
        </w:tc>
        <w:tc>
          <w:tcPr>
            <w:tcW w:w="1654" w:type="dxa"/>
            <w:vAlign w:val="center"/>
          </w:tcPr>
          <w:p w:rsidR="00B951FA" w:rsidRDefault="00B951FA" w:rsidP="00B951FA"/>
        </w:tc>
        <w:tc>
          <w:tcPr>
            <w:tcW w:w="1697" w:type="dxa"/>
            <w:vAlign w:val="center"/>
          </w:tcPr>
          <w:p w:rsidR="00B951FA" w:rsidRDefault="00B951FA" w:rsidP="00B951FA"/>
        </w:tc>
      </w:tr>
    </w:tbl>
    <w:p w:rsidR="000F3B6F" w:rsidRDefault="000F3B6F" w:rsidP="002812BC"/>
    <w:sectPr w:rsidR="000F3B6F" w:rsidSect="00F64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576" w:bottom="576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9" w:rsidRDefault="00F01049">
      <w:pPr>
        <w:spacing w:after="0" w:line="240" w:lineRule="auto"/>
      </w:pPr>
      <w:r>
        <w:separator/>
      </w:r>
    </w:p>
  </w:endnote>
  <w:endnote w:type="continuationSeparator" w:id="0">
    <w:p w:rsidR="00F01049" w:rsidRDefault="00F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E3" w:rsidRDefault="00AC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23" w:rsidRDefault="00F64323" w:rsidP="00F64323">
    <w:pPr>
      <w:pStyle w:val="Footer"/>
      <w:jc w:val="center"/>
    </w:pPr>
    <w:bookmarkStart w:id="0" w:name="_GoBack"/>
    <w:bookmarkEnd w:id="0"/>
    <w:r>
      <w:t xml:space="preserve">Yay ME! </w:t>
    </w:r>
  </w:p>
  <w:p w:rsidR="00F64323" w:rsidRDefault="00F64323" w:rsidP="00F64323">
    <w:pPr>
      <w:pStyle w:val="Footer"/>
      <w:jc w:val="center"/>
    </w:pPr>
    <w:r>
      <w:t>www.AwesomizationNation.com</w:t>
    </w:r>
  </w:p>
  <w:p w:rsidR="00F64323" w:rsidRDefault="00F6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E3" w:rsidRDefault="00AC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9" w:rsidRDefault="00F01049">
      <w:pPr>
        <w:spacing w:after="0" w:line="240" w:lineRule="auto"/>
      </w:pPr>
      <w:r>
        <w:separator/>
      </w:r>
    </w:p>
  </w:footnote>
  <w:footnote w:type="continuationSeparator" w:id="0">
    <w:p w:rsidR="00F01049" w:rsidRDefault="00F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E3" w:rsidRDefault="00AC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6F" w:rsidRPr="00F64323" w:rsidRDefault="000F3B6F" w:rsidP="00F64323">
    <w:pPr>
      <w:pStyle w:val="Title"/>
      <w:rPr>
        <w:sz w:val="48"/>
        <w:szCs w:val="48"/>
      </w:rPr>
    </w:pPr>
    <w:r w:rsidRPr="00F64323">
      <w:rPr>
        <w:sz w:val="32"/>
        <w:szCs w:val="32"/>
      </w:rPr>
      <w:t>Week of ___________________________</w:t>
    </w:r>
    <w:r w:rsidR="00F64323" w:rsidRPr="00F64323">
      <w:rPr>
        <w:sz w:val="48"/>
        <w:szCs w:val="48"/>
      </w:rPr>
      <w:tab/>
    </w:r>
    <w:r w:rsidR="00F64323" w:rsidRPr="00F64323">
      <w:rPr>
        <w:sz w:val="48"/>
        <w:szCs w:val="48"/>
      </w:rPr>
      <w:tab/>
    </w:r>
    <w:r w:rsidR="00F64323" w:rsidRPr="00F64323">
      <w:rPr>
        <w:sz w:val="48"/>
        <w:szCs w:val="48"/>
      </w:rPr>
      <w:tab/>
    </w:r>
    <w:r w:rsidR="00F64323" w:rsidRPr="00F64323">
      <w:rPr>
        <w:sz w:val="48"/>
        <w:szCs w:val="48"/>
      </w:rPr>
      <w:tab/>
    </w:r>
    <w:r w:rsidR="00F64323" w:rsidRPr="00F64323">
      <w:rPr>
        <w:sz w:val="48"/>
        <w:szCs w:val="48"/>
      </w:rPr>
      <w:tab/>
      <w:t>I AM SO Awesome!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E3" w:rsidRDefault="00AC3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F"/>
    <w:rsid w:val="0007492C"/>
    <w:rsid w:val="000F3B6F"/>
    <w:rsid w:val="0011015D"/>
    <w:rsid w:val="002812BC"/>
    <w:rsid w:val="002A4CD8"/>
    <w:rsid w:val="00444F2F"/>
    <w:rsid w:val="004E041A"/>
    <w:rsid w:val="005E0146"/>
    <w:rsid w:val="007661B7"/>
    <w:rsid w:val="00812F8E"/>
    <w:rsid w:val="009F1810"/>
    <w:rsid w:val="00AC32E3"/>
    <w:rsid w:val="00B214DD"/>
    <w:rsid w:val="00B951FA"/>
    <w:rsid w:val="00C824DB"/>
    <w:rsid w:val="00D725E2"/>
    <w:rsid w:val="00F01049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23D5"/>
  <w15:docId w15:val="{66ADFCFE-B0A0-4677-A9E5-50EA817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92C"/>
    <w:pPr>
      <w:pBdr>
        <w:top w:val="single" w:sz="24" w:space="0" w:color="24B5C2"/>
        <w:left w:val="single" w:sz="24" w:space="0" w:color="24B5C2"/>
        <w:bottom w:val="single" w:sz="24" w:space="0" w:color="24B5C2"/>
        <w:right w:val="single" w:sz="24" w:space="0" w:color="24B5C2"/>
      </w:pBdr>
      <w:shd w:val="clear" w:color="auto" w:fill="24B5C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2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4B5C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492C"/>
    <w:pPr>
      <w:spacing w:before="0" w:after="0"/>
    </w:pPr>
    <w:rPr>
      <w:rFonts w:asciiTheme="majorHAnsi" w:eastAsiaTheme="majorEastAsia" w:hAnsiTheme="majorHAnsi" w:cstheme="majorBidi"/>
      <w:caps/>
      <w:color w:val="24B5C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92C"/>
    <w:rPr>
      <w:rFonts w:asciiTheme="majorHAnsi" w:eastAsiaTheme="majorEastAsia" w:hAnsiTheme="majorHAnsi" w:cstheme="majorBidi"/>
      <w:caps/>
      <w:color w:val="24B5C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3B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6F"/>
  </w:style>
  <w:style w:type="paragraph" w:styleId="Footer">
    <w:name w:val="footer"/>
    <w:basedOn w:val="Normal"/>
    <w:link w:val="FooterChar"/>
    <w:uiPriority w:val="99"/>
    <w:unhideWhenUsed/>
    <w:rsid w:val="000F3B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6F"/>
  </w:style>
  <w:style w:type="paragraph" w:styleId="BalloonText">
    <w:name w:val="Balloon Text"/>
    <w:basedOn w:val="Normal"/>
    <w:link w:val="BalloonTextChar"/>
    <w:uiPriority w:val="99"/>
    <w:semiHidden/>
    <w:unhideWhenUsed/>
    <w:rsid w:val="007661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99770-1F82-4A76-8631-9B7E4FB0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 ____________________________________________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____________________________________________</dc:title>
  <dc:creator>Nicole</dc:creator>
  <cp:keywords/>
  <cp:lastModifiedBy>Nicole Dean</cp:lastModifiedBy>
  <cp:revision>13</cp:revision>
  <cp:lastPrinted>2016-01-07T18:00:00Z</cp:lastPrinted>
  <dcterms:created xsi:type="dcterms:W3CDTF">2016-01-07T17:49:00Z</dcterms:created>
  <dcterms:modified xsi:type="dcterms:W3CDTF">2016-08-30T17:36:00Z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